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AB24" w14:textId="77777777" w:rsidR="00D671DA" w:rsidRDefault="00D671DA">
      <w:pPr>
        <w:spacing w:before="9" w:line="200" w:lineRule="exact"/>
      </w:pPr>
      <w:bookmarkStart w:id="0" w:name="_Hlk60734440"/>
    </w:p>
    <w:p w14:paraId="206D3053" w14:textId="77777777" w:rsidR="005136FB" w:rsidRDefault="00064E38">
      <w:pPr>
        <w:ind w:left="25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LETTER OF REINSTATEMENT FORM</w:t>
      </w:r>
    </w:p>
    <w:p w14:paraId="17E392A8" w14:textId="77777777" w:rsidR="005136FB" w:rsidRDefault="005136FB">
      <w:pPr>
        <w:spacing w:line="200" w:lineRule="exact"/>
      </w:pPr>
    </w:p>
    <w:p w14:paraId="78F41823" w14:textId="77777777" w:rsidR="00D671DA" w:rsidRDefault="00D671DA">
      <w:pPr>
        <w:spacing w:line="200" w:lineRule="exact"/>
      </w:pPr>
    </w:p>
    <w:p w14:paraId="107DFAD8" w14:textId="77777777" w:rsidR="005136FB" w:rsidRDefault="005136FB">
      <w:pPr>
        <w:spacing w:before="2" w:line="260" w:lineRule="exact"/>
        <w:rPr>
          <w:sz w:val="26"/>
          <w:szCs w:val="26"/>
        </w:rPr>
      </w:pPr>
    </w:p>
    <w:p w14:paraId="4C0CF2B4" w14:textId="29A14C13" w:rsidR="005136FB" w:rsidRDefault="00000000" w:rsidP="00286B6D">
      <w:pPr>
        <w:spacing w:line="260" w:lineRule="exact"/>
        <w:ind w:left="7200" w:right="1570" w:firstLine="720"/>
        <w:rPr>
          <w:rFonts w:ascii="Arial" w:eastAsia="Arial" w:hAnsi="Arial" w:cs="Arial"/>
          <w:sz w:val="24"/>
          <w:szCs w:val="24"/>
        </w:rPr>
      </w:pPr>
      <w:r>
        <w:pict w14:anchorId="30D57C3A">
          <v:group id="_x0000_s2190" style="position:absolute;left:0;text-align:left;margin-left:372.45pt;margin-top:-.25pt;width:178.95pt;height:0;z-index:-251673088;mso-position-horizontal-relative:page" coordorigin="7449,-5" coordsize="3579,0">
            <v:shape id="_x0000_s2191" style="position:absolute;left:7449;top:-5;width:3579;height:0" coordorigin="7449,-5" coordsize="3579,0" path="m7449,-5r3578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i/>
          <w:position w:val="-1"/>
          <w:sz w:val="24"/>
          <w:szCs w:val="24"/>
        </w:rPr>
        <w:t>(Date)</w:t>
      </w:r>
    </w:p>
    <w:p w14:paraId="27C7D31C" w14:textId="77777777" w:rsidR="005136FB" w:rsidRDefault="005136FB">
      <w:pPr>
        <w:spacing w:before="2" w:line="260" w:lineRule="exact"/>
        <w:rPr>
          <w:sz w:val="26"/>
          <w:szCs w:val="26"/>
        </w:rPr>
      </w:pPr>
    </w:p>
    <w:p w14:paraId="37FAAC58" w14:textId="77777777" w:rsidR="005136FB" w:rsidRDefault="00000000">
      <w:pPr>
        <w:spacing w:before="29"/>
        <w:ind w:left="183"/>
        <w:rPr>
          <w:rFonts w:ascii="Arial" w:eastAsia="Arial" w:hAnsi="Arial" w:cs="Arial"/>
          <w:sz w:val="24"/>
          <w:szCs w:val="24"/>
        </w:rPr>
      </w:pPr>
      <w:r>
        <w:pict w14:anchorId="090B848E">
          <v:group id="_x0000_s2186" style="position:absolute;left:0;text-align:left;margin-left:60.45pt;margin-top:.9pt;width:156.4pt;height:.6pt;z-index:-251672064;mso-position-horizontal-relative:page" coordorigin="1209,18" coordsize="3128,12">
            <v:shape id="_x0000_s2189" style="position:absolute;left:1214;top:24;width:1352;height:0" coordorigin="1214,24" coordsize="1352,0" path="m1214,24r1352,e" filled="f" strokeweight=".58pt">
              <v:path arrowok="t"/>
            </v:shape>
            <v:shape id="_x0000_s2188" style="position:absolute;left:2566;top:24;width:10;height:0" coordorigin="2566,24" coordsize="10,0" path="m2566,24r10,e" filled="f" strokeweight=".58pt">
              <v:path arrowok="t"/>
            </v:shape>
            <v:shape id="_x0000_s2187" style="position:absolute;left:2576;top:24;width:1755;height:0" coordorigin="2576,24" coordsize="1755,0" path="m2576,24r1754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sz w:val="24"/>
          <w:szCs w:val="24"/>
        </w:rPr>
        <w:t>President</w:t>
      </w:r>
    </w:p>
    <w:p w14:paraId="26B27746" w14:textId="77777777" w:rsidR="005136FB" w:rsidRDefault="00064E38">
      <w:pPr>
        <w:spacing w:before="41" w:line="260" w:lineRule="exact"/>
        <w:ind w:left="1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This University</w:t>
      </w:r>
    </w:p>
    <w:p w14:paraId="279680F6" w14:textId="77777777" w:rsidR="005136FB" w:rsidRDefault="005136FB">
      <w:pPr>
        <w:spacing w:before="12" w:line="240" w:lineRule="exact"/>
        <w:rPr>
          <w:sz w:val="24"/>
          <w:szCs w:val="24"/>
        </w:rPr>
      </w:pPr>
    </w:p>
    <w:p w14:paraId="60DA5BC4" w14:textId="77777777" w:rsidR="00966CDC" w:rsidRDefault="00966CDC">
      <w:pPr>
        <w:spacing w:before="29" w:line="480" w:lineRule="auto"/>
        <w:ind w:left="183" w:right="8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Sir</w:t>
      </w:r>
      <w:r w:rsidR="00064E38">
        <w:rPr>
          <w:rFonts w:ascii="Arial" w:eastAsia="Arial" w:hAnsi="Arial" w:cs="Arial"/>
          <w:sz w:val="24"/>
          <w:szCs w:val="24"/>
        </w:rPr>
        <w:t xml:space="preserve">: </w:t>
      </w:r>
    </w:p>
    <w:p w14:paraId="53DE309D" w14:textId="6A58845A" w:rsidR="005136FB" w:rsidRDefault="00064E38">
      <w:pPr>
        <w:spacing w:before="29" w:line="480" w:lineRule="auto"/>
        <w:ind w:left="183" w:right="8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Greetings!</w:t>
      </w:r>
    </w:p>
    <w:bookmarkEnd w:id="0"/>
    <w:p w14:paraId="0DFBC94F" w14:textId="23F6EE75" w:rsidR="005136FB" w:rsidRDefault="00064E38">
      <w:pPr>
        <w:spacing w:before="78"/>
        <w:ind w:left="1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accept this letter as a formal notice of my reinstatement to my position as</w:t>
      </w:r>
    </w:p>
    <w:p w14:paraId="0F66A01D" w14:textId="2ED91D6C" w:rsidR="005136FB" w:rsidRDefault="00000000" w:rsidP="00286B6D">
      <w:pPr>
        <w:tabs>
          <w:tab w:val="left" w:pos="988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u w:val="single"/>
        </w:rPr>
        <w:pict w14:anchorId="19E8FA01">
          <v:group id="_x0000_s2183" style="position:absolute;margin-left:60.45pt;margin-top:17.2pt;width:82.1pt;height:.6pt;z-index:-251671040;mso-position-horizontal-relative:page" coordorigin="1209,344" coordsize="1642,12">
            <v:shape id="_x0000_s2185" style="position:absolute;left:1214;top:349;width:1620;height:0" coordorigin="1214,349" coordsize="1620,0" path="m1214,349r1621,e" filled="f" strokeweight=".58pt">
              <v:path arrowok="t"/>
            </v:shape>
            <v:shape id="_x0000_s2184" style="position:absolute;left:2835;top:349;width:10;height:0" coordorigin="2835,349" coordsize="10,0" path="m2835,349r9,e" filled="f" strokeweight=".58pt">
              <v:path arrowok="t"/>
            </v:shape>
            <w10:wrap anchorx="page"/>
          </v:group>
        </w:pict>
      </w:r>
      <w:r>
        <w:rPr>
          <w:u w:val="single"/>
        </w:rPr>
        <w:pict w14:anchorId="19CBB79B">
          <v:group id="_x0000_s2181" style="position:absolute;margin-left:375.8pt;margin-top:17.45pt;width:.5pt;height:0;z-index:-251670016;mso-position-horizontal-relative:page" coordorigin="7516,349" coordsize="10,0">
            <v:shape id="_x0000_s2182" style="position:absolute;left:7516;top:349;width:10;height:0" coordorigin="7516,349" coordsize="10,0" path="m7516,349r9,e" filled="f" strokeweight=".58pt">
              <v:path arrowok="t"/>
            </v:shape>
            <w10:wrap anchorx="page"/>
          </v:group>
        </w:pict>
      </w:r>
      <w:r w:rsidR="00286B6D">
        <w:rPr>
          <w:rFonts w:ascii="Arial" w:eastAsia="Arial" w:hAnsi="Arial" w:cs="Arial"/>
          <w:sz w:val="24"/>
          <w:szCs w:val="24"/>
        </w:rPr>
        <w:t xml:space="preserve">                         _______________________ </w:t>
      </w:r>
      <w:r w:rsidR="00064E38">
        <w:rPr>
          <w:rFonts w:ascii="Arial" w:eastAsia="Arial" w:hAnsi="Arial" w:cs="Arial"/>
          <w:sz w:val="24"/>
          <w:szCs w:val="24"/>
        </w:rPr>
        <w:t>at the</w:t>
      </w:r>
      <w:r w:rsidR="00064E3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2CBAB7F" w14:textId="29727DE9" w:rsidR="005136FB" w:rsidRDefault="00000000" w:rsidP="008671C5">
      <w:pPr>
        <w:spacing w:before="7" w:line="340" w:lineRule="atLeast"/>
        <w:ind w:left="252" w:right="184"/>
        <w:rPr>
          <w:rFonts w:ascii="Arial" w:eastAsia="Arial" w:hAnsi="Arial" w:cs="Arial"/>
          <w:sz w:val="24"/>
          <w:szCs w:val="24"/>
        </w:rPr>
      </w:pPr>
      <w:r>
        <w:pict w14:anchorId="3169BEA3">
          <v:group id="_x0000_s2171" style="position:absolute;left:0;text-align:left;margin-left:159.75pt;margin-top:32pt;width:213.2pt;height:3.55pt;z-index:-251666944;mso-position-horizontal-relative:page" coordorigin="4325,711" coordsize="3139,12">
            <v:shape id="_x0000_s2176" style="position:absolute;left:4331;top:717;width:10;height:0" coordorigin="4331,717" coordsize="10,0" path="m4331,717r9,e" filled="f" strokeweight=".58pt">
              <v:path arrowok="t"/>
            </v:shape>
            <v:shape id="_x0000_s2175" style="position:absolute;left:4340;top:717;width:1375;height:0" coordorigin="4340,717" coordsize="1375,0" path="m4340,717r1375,e" filled="f" strokeweight=".58pt">
              <v:path arrowok="t"/>
            </v:shape>
            <v:shape id="_x0000_s2174" style="position:absolute;left:5715;top:717;width:10;height:0" coordorigin="5715,717" coordsize="10,0" path="m5715,717r10,e" filled="f" strokeweight=".58pt">
              <v:path arrowok="t"/>
            </v:shape>
            <v:shape id="_x0000_s2173" style="position:absolute;left:5725;top:717;width:1724;height:0" coordorigin="5725,717" coordsize="1724,0" path="m5725,717r1724,e" filled="f" strokeweight=".58pt">
              <v:path arrowok="t"/>
            </v:shape>
            <v:shape id="_x0000_s2172" style="position:absolute;left:7449;top:717;width:10;height:0" coordorigin="7449,717" coordsize="10,0" path="m7449,717r9,e" filled="f" strokeweight=".58pt">
              <v:path arrowok="t"/>
            </v:shape>
            <w10:wrap anchorx="page"/>
          </v:group>
        </w:pict>
      </w:r>
      <w:r>
        <w:pict w14:anchorId="374F7479">
          <v:group id="_x0000_s2179" style="position:absolute;left:0;text-align:left;margin-left:159.75pt;margin-top:18.05pt;width:.5pt;height:0;z-index:-251668992;mso-position-horizontal-relative:page" coordorigin="3195,361" coordsize="10,0">
            <v:shape id="_x0000_s2180" style="position:absolute;left:3195;top:361;width:10;height:0" coordorigin="3195,361" coordsize="10,0" path="m3195,361r9,e" filled="f" strokeweight=".58pt">
              <v:path arrowok="t"/>
            </v:shape>
            <w10:wrap anchorx="page"/>
          </v:group>
        </w:pict>
      </w:r>
      <w:r>
        <w:pict w14:anchorId="7E342483">
          <v:group id="_x0000_s2177" style="position:absolute;left:0;text-align:left;margin-left:285.75pt;margin-top:18.05pt;width:.5pt;height:0;z-index:-251667968;mso-position-horizontal-relative:page" coordorigin="5715,361" coordsize="10,0">
            <v:shape id="_x0000_s2178" style="position:absolute;left:5715;top:361;width:10;height:0" coordorigin="5715,361" coordsize="10,0" path="m5715,361r10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sz w:val="24"/>
          <w:szCs w:val="24"/>
        </w:rPr>
        <w:t xml:space="preserve">effective this  </w:t>
      </w:r>
      <w:r w:rsidR="00064E38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</w:t>
      </w:r>
      <w:r w:rsidR="00064E38">
        <w:rPr>
          <w:rFonts w:ascii="Arial" w:eastAsia="Arial" w:hAnsi="Arial" w:cs="Arial"/>
          <w:sz w:val="24"/>
          <w:szCs w:val="24"/>
        </w:rPr>
        <w:t xml:space="preserve">   in relation to the completion or expiration of </w:t>
      </w:r>
      <w:proofErr w:type="gramStart"/>
      <w:r w:rsidR="00064E38">
        <w:rPr>
          <w:rFonts w:ascii="Arial" w:eastAsia="Arial" w:hAnsi="Arial" w:cs="Arial"/>
          <w:sz w:val="24"/>
          <w:szCs w:val="24"/>
        </w:rPr>
        <w:t>my</w:t>
      </w:r>
      <w:proofErr w:type="gramEnd"/>
      <w:r w:rsidR="00286B6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</w:t>
      </w:r>
    </w:p>
    <w:p w14:paraId="380C3C46" w14:textId="48BB5603" w:rsidR="008671C5" w:rsidRDefault="008671C5" w:rsidP="008671C5">
      <w:pPr>
        <w:spacing w:before="7" w:line="340" w:lineRule="atLeast"/>
        <w:ind w:left="252" w:right="184"/>
        <w:rPr>
          <w:sz w:val="24"/>
          <w:szCs w:val="24"/>
        </w:rPr>
      </w:pPr>
    </w:p>
    <w:p w14:paraId="4A7EFD61" w14:textId="434EB128" w:rsidR="005136FB" w:rsidRDefault="00000000" w:rsidP="0021059F">
      <w:pPr>
        <w:spacing w:before="29"/>
        <w:ind w:left="142"/>
        <w:rPr>
          <w:rFonts w:ascii="Arial" w:eastAsia="Arial" w:hAnsi="Arial" w:cs="Arial"/>
          <w:sz w:val="24"/>
          <w:szCs w:val="24"/>
        </w:rPr>
      </w:pPr>
      <w:r>
        <w:pict w14:anchorId="40C32F3C">
          <v:group id="_x0000_s2169" style="position:absolute;left:0;text-align:left;margin-left:339.25pt;margin-top:66.2pt;width:18pt;height:13.65pt;z-index:-251642368;mso-position-horizontal-relative:page" coordorigin="6785,1324" coordsize="360,273">
            <v:shape id="_x0000_s2170" style="position:absolute;left:6785;top:1324;width:360;height:273" coordorigin="6785,1324" coordsize="360,273" path="m6785,1597r360,l7145,1324r-360,l6785,1597xe" filled="f" strokeweight=".25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sz w:val="24"/>
          <w:szCs w:val="24"/>
        </w:rPr>
        <w:t>Attached herewith are the requirements for my reinstatement</w:t>
      </w:r>
      <w:r w:rsidR="00286B6D">
        <w:rPr>
          <w:rFonts w:ascii="Arial" w:eastAsia="Arial" w:hAnsi="Arial" w:cs="Arial"/>
          <w:sz w:val="24"/>
          <w:szCs w:val="24"/>
        </w:rPr>
        <w:t xml:space="preserve"> as verified by the </w:t>
      </w:r>
      <w:r w:rsidR="0021059F">
        <w:rPr>
          <w:rFonts w:ascii="Arial" w:eastAsia="Arial" w:hAnsi="Arial" w:cs="Arial"/>
          <w:sz w:val="24"/>
          <w:szCs w:val="24"/>
        </w:rPr>
        <w:t>OHRDM.</w:t>
      </w:r>
    </w:p>
    <w:p w14:paraId="04CB4EB4" w14:textId="77777777" w:rsidR="005136FB" w:rsidRDefault="00064E38" w:rsidP="0021059F">
      <w:pPr>
        <w:spacing w:line="240" w:lineRule="exact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Please check the applicable requirements</w:t>
      </w:r>
      <w:r>
        <w:rPr>
          <w:rFonts w:ascii="Arial" w:eastAsia="Arial" w:hAnsi="Arial" w:cs="Arial"/>
          <w:sz w:val="22"/>
          <w:szCs w:val="22"/>
        </w:rPr>
        <w:t>)</w:t>
      </w:r>
    </w:p>
    <w:p w14:paraId="0697086A" w14:textId="77777777" w:rsidR="005136FB" w:rsidRDefault="005136FB">
      <w:pPr>
        <w:spacing w:before="1" w:line="120" w:lineRule="exact"/>
        <w:rPr>
          <w:sz w:val="13"/>
          <w:szCs w:val="13"/>
        </w:rPr>
      </w:pPr>
    </w:p>
    <w:p w14:paraId="6B2A86BF" w14:textId="77777777" w:rsidR="005136FB" w:rsidRDefault="00000000">
      <w:pPr>
        <w:spacing w:line="240" w:lineRule="exact"/>
        <w:ind w:left="1443"/>
        <w:rPr>
          <w:rFonts w:ascii="Arial" w:eastAsia="Arial" w:hAnsi="Arial" w:cs="Arial"/>
          <w:sz w:val="22"/>
          <w:szCs w:val="22"/>
        </w:rPr>
        <w:sectPr w:rsidR="005136FB" w:rsidSect="00D671DA">
          <w:headerReference w:type="default" r:id="rId7"/>
          <w:footerReference w:type="default" r:id="rId8"/>
          <w:type w:val="continuous"/>
          <w:pgSz w:w="12240" w:h="18720"/>
          <w:pgMar w:top="560" w:right="474" w:bottom="280" w:left="1140" w:header="567" w:footer="720" w:gutter="0"/>
          <w:cols w:space="720"/>
        </w:sectPr>
      </w:pPr>
      <w:r>
        <w:pict w14:anchorId="1AF7D73B">
          <v:group id="_x0000_s2164" style="position:absolute;left:0;text-align:left;margin-left:105.65pt;margin-top:-2.2pt;width:18.85pt;height:18.2pt;z-index:-251665920;mso-position-horizontal-relative:page" coordorigin="2113,-44" coordsize="377,364">
            <v:shape id="_x0000_s2168" style="position:absolute;left:2129;top:-14;width:331;height:0" coordorigin="2129,-14" coordsize="331,0" path="m2129,-14r331,e" filled="f" strokeweight="1.54pt">
              <v:path arrowok="t"/>
            </v:shape>
            <v:shape id="_x0000_s2167" style="position:absolute;left:2129;top:-29;width:0;height:334" coordorigin="2129,-29" coordsize="0,334" path="m2129,-29r,334e" filled="f" strokeweight="1.54pt">
              <v:path arrowok="t"/>
            </v:shape>
            <v:shape id="_x0000_s2166" style="position:absolute;left:2475;top:-29;width:0;height:334" coordorigin="2475,-29" coordsize="0,334" path="m2475,-29r,334e" filled="f" strokeweight="1.54pt">
              <v:path arrowok="t"/>
            </v:shape>
            <v:shape id="_x0000_s2165" style="position:absolute;left:2158;top:290;width:302;height:0" coordorigin="2158,290" coordsize="302,0" path="m2158,290r302,e" filled="f" strokeweight="1.54pt">
              <v:path arrowok="t"/>
            </v:shape>
            <w10:wrap anchorx="page"/>
          </v:group>
        </w:pict>
      </w:r>
      <w:r>
        <w:pict w14:anchorId="3108C262">
          <v:group id="_x0000_s2159" style="position:absolute;left:0;text-align:left;margin-left:321.7pt;margin-top:-2.2pt;width:18.85pt;height:18.2pt;z-index:-251664896;mso-position-horizontal-relative:page" coordorigin="6434,-44" coordsize="377,364">
            <v:shape id="_x0000_s2163" style="position:absolute;left:6450;top:-14;width:331;height:0" coordorigin="6450,-14" coordsize="331,0" path="m6450,-14r331,e" filled="f" strokeweight="1.54pt">
              <v:path arrowok="t"/>
            </v:shape>
            <v:shape id="_x0000_s2162" style="position:absolute;left:6450;top:-29;width:0;height:334" coordorigin="6450,-29" coordsize="0,334" path="m6450,-29r,334e" filled="f" strokeweight="1.54pt">
              <v:path arrowok="t"/>
            </v:shape>
            <v:shape id="_x0000_s2161" style="position:absolute;left:6796;top:-29;width:0;height:334" coordorigin="6796,-29" coordsize="0,334" path="m6796,-29r,334e" filled="f" strokeweight="1.54pt">
              <v:path arrowok="t"/>
            </v:shape>
            <v:shape id="_x0000_s2160" style="position:absolute;left:6479;top:290;width:302;height:0" coordorigin="6479,290" coordsize="302,0" path="m6479,290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position w:val="-1"/>
          <w:sz w:val="22"/>
          <w:szCs w:val="22"/>
        </w:rPr>
        <w:t>SCHOLARSHIP                                             SABBATICAL LEAVE</w:t>
      </w:r>
    </w:p>
    <w:p w14:paraId="59804F16" w14:textId="77777777" w:rsidR="005136FB" w:rsidRDefault="005136FB">
      <w:pPr>
        <w:spacing w:before="1" w:line="120" w:lineRule="exact"/>
        <w:rPr>
          <w:sz w:val="13"/>
          <w:szCs w:val="13"/>
        </w:rPr>
      </w:pPr>
    </w:p>
    <w:p w14:paraId="2A66E904" w14:textId="77777777" w:rsidR="005136FB" w:rsidRDefault="00000000">
      <w:pPr>
        <w:ind w:left="1803" w:right="-54"/>
        <w:rPr>
          <w:rFonts w:ascii="Arial" w:eastAsia="Arial" w:hAnsi="Arial" w:cs="Arial"/>
        </w:rPr>
      </w:pPr>
      <w:r>
        <w:pict w14:anchorId="3815FC2C">
          <v:group id="_x0000_s2150" style="position:absolute;left:0;text-align:left;margin-left:123.7pt;margin-top:-1.45pt;width:18.2pt;height:31.9pt;z-index:-251663872;mso-position-horizontal-relative:page" coordorigin="2474,-29" coordsize="364,638">
            <v:shape id="_x0000_s2158" style="position:absolute;left:2482;top:-24;width:350;height:0" coordorigin="2482,-24" coordsize="350,0" path="m2482,-24r350,e" filled="f" strokeweight=".34pt">
              <v:path arrowok="t"/>
            </v:shape>
            <v:shape id="_x0000_s2157" style="position:absolute;left:2477;top:-26;width:0;height:286" coordorigin="2477,-26" coordsize="0,286" path="m2477,-26r,286e" filled="f" strokeweight=".34pt">
              <v:path arrowok="t"/>
            </v:shape>
            <v:shape id="_x0000_s2156" style="position:absolute;left:2835;top:-26;width:0;height:286" coordorigin="2835,-26" coordsize="0,286" path="m2835,-26r,286e" filled="f" strokeweight=".34pt">
              <v:path arrowok="t"/>
            </v:shape>
            <v:shape id="_x0000_s2155" style="position:absolute;left:2482;top:257;width:350;height:0" coordorigin="2482,257" coordsize="350,0" path="m2482,257r350,e" filled="f" strokeweight=".34pt">
              <v:path arrowok="t"/>
            </v:shape>
            <v:shape id="_x0000_s2154" style="position:absolute;left:2482;top:322;width:350;height:0" coordorigin="2482,322" coordsize="350,0" path="m2482,322r350,e" filled="f" strokeweight=".34pt">
              <v:path arrowok="t"/>
            </v:shape>
            <v:shape id="_x0000_s2153" style="position:absolute;left:2477;top:320;width:0;height:286" coordorigin="2477,320" coordsize="0,286" path="m2477,320r,285e" filled="f" strokeweight=".34pt">
              <v:path arrowok="t"/>
            </v:shape>
            <v:shape id="_x0000_s2152" style="position:absolute;left:2835;top:320;width:0;height:286" coordorigin="2835,320" coordsize="0,286" path="m2835,320r,285e" filled="f" strokeweight=".34pt">
              <v:path arrowok="t"/>
            </v:shape>
            <v:shape id="_x0000_s2151" style="position:absolute;left:2482;top:603;width:350;height:0" coordorigin="2482,603" coordsize="350,0" path="m2482,603r350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</w:rPr>
        <w:t>Official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Transcript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of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Records</w:t>
      </w:r>
    </w:p>
    <w:p w14:paraId="4906191E" w14:textId="77777777" w:rsidR="005136FB" w:rsidRDefault="005136FB">
      <w:pPr>
        <w:spacing w:before="6" w:line="100" w:lineRule="exact"/>
        <w:rPr>
          <w:sz w:val="11"/>
          <w:szCs w:val="11"/>
        </w:rPr>
      </w:pPr>
    </w:p>
    <w:p w14:paraId="09FE6580" w14:textId="77777777" w:rsidR="005136FB" w:rsidRDefault="00064E38">
      <w:pPr>
        <w:ind w:left="1766" w:right="18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Diploma</w:t>
      </w:r>
    </w:p>
    <w:p w14:paraId="7F888B8E" w14:textId="77777777" w:rsidR="005136FB" w:rsidRDefault="005136FB">
      <w:pPr>
        <w:spacing w:before="3" w:line="120" w:lineRule="exact"/>
        <w:rPr>
          <w:sz w:val="12"/>
          <w:szCs w:val="12"/>
        </w:rPr>
      </w:pPr>
    </w:p>
    <w:p w14:paraId="345EBF4C" w14:textId="77777777" w:rsidR="005136FB" w:rsidRDefault="00000000">
      <w:pPr>
        <w:ind w:left="1817"/>
        <w:rPr>
          <w:rFonts w:ascii="Arial" w:eastAsia="Arial" w:hAnsi="Arial" w:cs="Arial"/>
        </w:rPr>
      </w:pPr>
      <w:r>
        <w:pict w14:anchorId="3E780445">
          <v:group id="_x0000_s2148" style="position:absolute;left:0;text-align:left;margin-left:123.55pt;margin-top:-1.65pt;width:18pt;height:13.65pt;z-index:-251643392;mso-position-horizontal-relative:page" coordorigin="2471,-33" coordsize="360,273">
            <v:shape id="_x0000_s2149" style="position:absolute;left:2471;top:-33;width:360;height:273" coordorigin="2471,-33" coordsize="360,273" path="m2471,240r360,l2831,-33r-360,l2471,240xe" filled="f" strokeweight=".25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</w:rPr>
        <w:t>Thesis/Dissertation</w:t>
      </w:r>
    </w:p>
    <w:p w14:paraId="31DD9210" w14:textId="77777777" w:rsidR="005136FB" w:rsidRDefault="00064E38">
      <w:pPr>
        <w:spacing w:before="5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i/>
          <w:sz w:val="22"/>
          <w:szCs w:val="22"/>
        </w:rPr>
        <w:t>(Rest and Recreation)</w:t>
      </w:r>
    </w:p>
    <w:p w14:paraId="1C394648" w14:textId="77777777" w:rsidR="005136FB" w:rsidRDefault="00064E38">
      <w:pPr>
        <w:spacing w:before="77"/>
        <w:ind w:left="325" w:right="21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Clearance</w:t>
      </w:r>
    </w:p>
    <w:p w14:paraId="5C4A0328" w14:textId="77777777" w:rsidR="005136FB" w:rsidRDefault="005136FB">
      <w:pPr>
        <w:spacing w:before="10" w:line="120" w:lineRule="exact"/>
        <w:rPr>
          <w:sz w:val="13"/>
          <w:szCs w:val="13"/>
        </w:rPr>
      </w:pPr>
    </w:p>
    <w:p w14:paraId="1E680EEB" w14:textId="77777777" w:rsidR="005136FB" w:rsidRDefault="005136FB">
      <w:pPr>
        <w:spacing w:line="200" w:lineRule="exact"/>
      </w:pPr>
    </w:p>
    <w:p w14:paraId="19110ABD" w14:textId="77777777" w:rsidR="005136FB" w:rsidRDefault="00064E3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MAGNA CARTA LEAVE FOR WOMEN</w:t>
      </w:r>
    </w:p>
    <w:p w14:paraId="3DD5C56F" w14:textId="77777777" w:rsidR="005136FB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num="2" w:space="720" w:equalWidth="0">
            <w:col w:w="4377" w:space="1386"/>
            <w:col w:w="4237"/>
          </w:cols>
        </w:sectPr>
      </w:pPr>
      <w:r>
        <w:pict w14:anchorId="1D488E34">
          <v:group id="_x0000_s2143" style="position:absolute;margin-left:321.8pt;margin-top:-14.85pt;width:18.75pt;height:18.35pt;z-index:-251662848;mso-position-horizontal-relative:page" coordorigin="6436,-297" coordsize="375,367">
            <v:shape id="_x0000_s2147" style="position:absolute;left:6479;top:-267;width:302;height:0" coordorigin="6479,-267" coordsize="302,0" path="m6479,-267r302,e" filled="f" strokeweight="1.54pt">
              <v:path arrowok="t"/>
            </v:shape>
            <v:shape id="_x0000_s2146" style="position:absolute;left:6452;top:-282;width:0;height:336" coordorigin="6452,-282" coordsize="0,336" path="m6452,-282r,336e" filled="f" strokeweight="1.54pt">
              <v:path arrowok="t"/>
            </v:shape>
            <v:shape id="_x0000_s2145" style="position:absolute;left:6796;top:-282;width:0;height:336" coordorigin="6796,-282" coordsize="0,336" path="m6796,-282r,336e" filled="f" strokeweight="1.54pt">
              <v:path arrowok="t"/>
            </v:shape>
            <v:shape id="_x0000_s2144" style="position:absolute;left:6479;top:40;width:302;height:0" coordorigin="6479,40" coordsize="302,0" path="m6479,40r302,e" filled="f" strokeweight="1.54pt">
              <v:path arrowok="t"/>
            </v:shape>
            <w10:wrap anchorx="page"/>
          </v:group>
        </w:pict>
      </w:r>
      <w:r>
        <w:pict w14:anchorId="03843125">
          <v:group id="_x0000_s2138" style="position:absolute;margin-left:321.8pt;margin-top:46.45pt;width:18.75pt;height:18.2pt;z-index:-251658752;mso-position-horizontal-relative:page" coordorigin="6436,929" coordsize="375,364">
            <v:shape id="_x0000_s2142" style="position:absolute;left:6479;top:959;width:302;height:0" coordorigin="6479,959" coordsize="302,0" path="m6479,959r302,e" filled="f" strokeweight="1.54pt">
              <v:path arrowok="t"/>
            </v:shape>
            <v:shape id="_x0000_s2141" style="position:absolute;left:6452;top:945;width:0;height:334" coordorigin="6452,945" coordsize="0,334" path="m6452,945r,333e" filled="f" strokeweight="1.54pt">
              <v:path arrowok="t"/>
            </v:shape>
            <v:shape id="_x0000_s2140" style="position:absolute;left:6796;top:945;width:0;height:334" coordorigin="6796,945" coordsize="0,334" path="m6796,945r,333e" filled="f" strokeweight="1.54pt">
              <v:path arrowok="t"/>
            </v:shape>
            <v:shape id="_x0000_s2139" style="position:absolute;left:6479;top:1264;width:302;height:0" coordorigin="6479,1264" coordsize="302,0" path="m6479,1264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position w:val="-1"/>
          <w:sz w:val="22"/>
          <w:szCs w:val="22"/>
        </w:rPr>
        <w:t>/ MATERNITY LEAVE</w:t>
      </w:r>
    </w:p>
    <w:p w14:paraId="4D0405D2" w14:textId="77777777" w:rsidR="005136FB" w:rsidRDefault="005136FB">
      <w:pPr>
        <w:spacing w:before="8" w:line="120" w:lineRule="exact"/>
        <w:rPr>
          <w:sz w:val="13"/>
          <w:szCs w:val="13"/>
        </w:rPr>
      </w:pPr>
    </w:p>
    <w:p w14:paraId="2E60229B" w14:textId="77777777" w:rsidR="005136FB" w:rsidRDefault="00000000">
      <w:pPr>
        <w:ind w:left="1443"/>
        <w:rPr>
          <w:rFonts w:ascii="Arial" w:eastAsia="Arial" w:hAnsi="Arial" w:cs="Arial"/>
        </w:rPr>
      </w:pPr>
      <w:r>
        <w:pict w14:anchorId="015DFA2A">
          <v:group id="_x0000_s2133" style="position:absolute;left:0;text-align:left;margin-left:339.75pt;margin-top:-2.8pt;width:18.2pt;height:15.8pt;z-index:-251660800;mso-position-horizontal-relative:page" coordorigin="6795,-56" coordsize="364,316">
            <v:shape id="_x0000_s2137" style="position:absolute;left:6803;top:-50;width:350;height:0" coordorigin="6803,-50" coordsize="350,0" path="m6803,-50r350,e" filled="f" strokeweight=".34pt">
              <v:path arrowok="t"/>
            </v:shape>
            <v:shape id="_x0000_s2136" style="position:absolute;left:6798;top:-52;width:0;height:310" coordorigin="6798,-52" coordsize="0,310" path="m6798,-52r,309e" filled="f" strokeweight=".34pt">
              <v:path arrowok="t"/>
            </v:shape>
            <v:shape id="_x0000_s2135" style="position:absolute;left:7156;top:-52;width:0;height:310" coordorigin="7156,-52" coordsize="0,310" path="m7156,-52r,309e" filled="f" strokeweight=".34pt">
              <v:path arrowok="t"/>
            </v:shape>
            <v:shape id="_x0000_s2134" style="position:absolute;left:6803;top:255;width:350;height:0" coordorigin="6803,255" coordsize="350,0" path="m6803,255r350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w w:val="99"/>
        </w:rPr>
        <w:t>SABBATICAL</w:t>
      </w:r>
      <w:r w:rsidR="00064E38">
        <w:rPr>
          <w:rFonts w:ascii="Arial" w:eastAsia="Arial" w:hAnsi="Arial" w:cs="Arial"/>
          <w:b/>
        </w:rPr>
        <w:t xml:space="preserve"> </w:t>
      </w:r>
      <w:r w:rsidR="00064E38">
        <w:rPr>
          <w:rFonts w:ascii="Arial" w:eastAsia="Arial" w:hAnsi="Arial" w:cs="Arial"/>
          <w:b/>
          <w:w w:val="99"/>
        </w:rPr>
        <w:t>LEAVE</w:t>
      </w:r>
      <w:r w:rsidR="00064E38">
        <w:rPr>
          <w:rFonts w:ascii="Arial" w:eastAsia="Arial" w:hAnsi="Arial" w:cs="Arial"/>
          <w:b/>
        </w:rPr>
        <w:t xml:space="preserve">                                                </w:t>
      </w:r>
      <w:r w:rsidR="00064E38">
        <w:rPr>
          <w:rFonts w:ascii="Arial" w:eastAsia="Arial" w:hAnsi="Arial" w:cs="Arial"/>
          <w:w w:val="99"/>
        </w:rPr>
        <w:t>Medical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Clearance</w:t>
      </w:r>
    </w:p>
    <w:p w14:paraId="391C5B91" w14:textId="77777777" w:rsidR="005136FB" w:rsidRDefault="00000000">
      <w:pPr>
        <w:spacing w:before="65"/>
        <w:ind w:left="1443"/>
        <w:rPr>
          <w:rFonts w:ascii="Arial" w:eastAsia="Arial" w:hAnsi="Arial" w:cs="Arial"/>
          <w:sz w:val="22"/>
          <w:szCs w:val="22"/>
        </w:rPr>
      </w:pPr>
      <w:r>
        <w:pict w14:anchorId="0D52C6B2">
          <v:group id="_x0000_s2128" style="position:absolute;left:0;text-align:left;margin-left:105.75pt;margin-top:-14.9pt;width:18.75pt;height:18.2pt;z-index:-251661824;mso-position-horizontal-relative:page" coordorigin="2115,-298" coordsize="375,364">
            <v:shape id="_x0000_s2132" style="position:absolute;left:2158;top:-269;width:302;height:0" coordorigin="2158,-269" coordsize="302,0" path="m2158,-269r302,e" filled="f" strokeweight="1.54pt">
              <v:path arrowok="t"/>
            </v:shape>
            <v:shape id="_x0000_s2131" style="position:absolute;left:2131;top:-283;width:0;height:334" coordorigin="2131,-283" coordsize="0,334" path="m2131,-283r,334e" filled="f" strokeweight="1.54pt">
              <v:path arrowok="t"/>
            </v:shape>
            <v:shape id="_x0000_s2130" style="position:absolute;left:2475;top:-283;width:0;height:334" coordorigin="2475,-283" coordsize="0,334" path="m2475,-283r,334e" filled="f" strokeweight="1.54pt">
              <v:path arrowok="t"/>
            </v:shape>
            <v:shape id="_x0000_s2129" style="position:absolute;left:2158;top:36;width:302;height:0" coordorigin="2158,36" coordsize="302,0" path="m2158,36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i/>
          <w:sz w:val="22"/>
          <w:szCs w:val="22"/>
        </w:rPr>
        <w:t>(With Output)</w:t>
      </w:r>
    </w:p>
    <w:p w14:paraId="0FF1998D" w14:textId="77777777" w:rsidR="005136FB" w:rsidRDefault="00000000">
      <w:pPr>
        <w:spacing w:before="52" w:line="348" w:lineRule="auto"/>
        <w:ind w:left="1803" w:right="1550"/>
        <w:rPr>
          <w:rFonts w:ascii="Arial" w:eastAsia="Arial" w:hAnsi="Arial" w:cs="Arial"/>
        </w:rPr>
      </w:pPr>
      <w:r>
        <w:pict w14:anchorId="3B9D5F4D">
          <v:group id="_x0000_s2123" style="position:absolute;left:0;text-align:left;margin-left:123.7pt;margin-top:.4pt;width:18.2pt;height:15.8pt;z-index:-251659776;mso-position-horizontal-relative:page" coordorigin="2474,8" coordsize="364,316">
            <v:shape id="_x0000_s2127" style="position:absolute;left:2482;top:14;width:350;height:0" coordorigin="2482,14" coordsize="350,0" path="m2482,14r350,e" filled="f" strokeweight=".34pt">
              <v:path arrowok="t"/>
            </v:shape>
            <v:shape id="_x0000_s2126" style="position:absolute;left:2477;top:11;width:0;height:310" coordorigin="2477,11" coordsize="0,310" path="m2477,11r,310e" filled="f" strokeweight=".34pt">
              <v:path arrowok="t"/>
            </v:shape>
            <v:shape id="_x0000_s2125" style="position:absolute;left:2835;top:11;width:0;height:310" coordorigin="2835,11" coordsize="0,310" path="m2835,11r,310e" filled="f" strokeweight=".34pt">
              <v:path arrowok="t"/>
            </v:shape>
            <v:shape id="_x0000_s2124" style="position:absolute;left:2482;top:318;width:350;height:0" coordorigin="2482,318" coordsize="350,0" path="m2482,318r350,e" filled="f" strokeweight=".34pt">
              <v:path arrowok="t"/>
            </v:shape>
            <w10:wrap anchorx="page"/>
          </v:group>
        </w:pict>
      </w:r>
      <w:r>
        <w:pict w14:anchorId="1F5DDAA3">
          <v:group id="_x0000_s2112" style="position:absolute;left:0;text-align:left;margin-left:123.7pt;margin-top:19.45pt;width:18.2pt;height:49.05pt;z-index:-251657728;mso-position-horizontal-relative:page" coordorigin="2474,389" coordsize="364,981">
            <v:shape id="_x0000_s2122" style="position:absolute;left:2482;top:395;width:350;height:0" coordorigin="2482,395" coordsize="350,0" path="m2482,395r350,e" filled="f" strokeweight=".34pt">
              <v:path arrowok="t"/>
            </v:shape>
            <v:shape id="_x0000_s2121" style="position:absolute;left:2477;top:393;width:0;height:286" coordorigin="2477,393" coordsize="0,286" path="m2477,393r,285e" filled="f" strokeweight=".34pt">
              <v:path arrowok="t"/>
            </v:shape>
            <v:shape id="_x0000_s2120" style="position:absolute;left:2482;top:676;width:350;height:0" coordorigin="2482,676" coordsize="350,0" path="m2482,676r350,e" filled="f" strokeweight=".34pt">
              <v:path arrowok="t"/>
            </v:shape>
            <v:shape id="_x0000_s2119" style="position:absolute;left:2482;top:726;width:350;height:0" coordorigin="2482,726" coordsize="350,0" path="m2482,726r350,e" filled="f" strokeweight=".34pt">
              <v:path arrowok="t"/>
            </v:shape>
            <v:shape id="_x0000_s2118" style="position:absolute;left:2477;top:724;width:0;height:286" coordorigin="2477,724" coordsize="0,286" path="m2477,724r,286e" filled="f" strokeweight=".34pt">
              <v:path arrowok="t"/>
            </v:shape>
            <v:shape id="_x0000_s2117" style="position:absolute;left:2482;top:1007;width:350;height:0" coordorigin="2482,1007" coordsize="350,0" path="m2482,1007r350,e" filled="f" strokeweight=".34pt">
              <v:path arrowok="t"/>
            </v:shape>
            <v:shape id="_x0000_s2116" style="position:absolute;left:2482;top:1060;width:350;height:0" coordorigin="2482,1060" coordsize="350,0" path="m2482,1060r350,e" filled="f" strokeweight=".34pt">
              <v:path arrowok="t"/>
            </v:shape>
            <v:shape id="_x0000_s2115" style="position:absolute;left:2477;top:1058;width:0;height:310" coordorigin="2477,1058" coordsize="0,310" path="m2477,1058r,309e" filled="f" strokeweight=".34pt">
              <v:path arrowok="t"/>
            </v:shape>
            <v:shape id="_x0000_s2114" style="position:absolute;left:2835;top:393;width:0;height:974" coordorigin="2835,393" coordsize="0,974" path="m2835,393r,974e" filled="f" strokeweight=".34pt">
              <v:path arrowok="t"/>
            </v:shape>
            <v:shape id="_x0000_s2113" style="position:absolute;left:2482;top:1365;width:350;height:0" coordorigin="2482,1365" coordsize="350,0" path="m2482,1365r350,e" filled="f" strokeweight=".34pt">
              <v:path arrowok="t"/>
            </v:shape>
            <w10:wrap anchorx="page"/>
          </v:group>
        </w:pict>
      </w:r>
      <w:r>
        <w:pict w14:anchorId="6E997049">
          <v:group id="_x0000_s2107" style="position:absolute;left:0;text-align:left;margin-left:339.75pt;margin-top:19.45pt;width:18.2pt;height:14.6pt;z-index:-251656704;mso-position-horizontal-relative:page" coordorigin="6795,389" coordsize="364,292">
            <v:shape id="_x0000_s2111" style="position:absolute;left:6803;top:395;width:350;height:0" coordorigin="6803,395" coordsize="350,0" path="m6803,395r350,e" filled="f" strokeweight=".34pt">
              <v:path arrowok="t"/>
            </v:shape>
            <v:shape id="_x0000_s2110" style="position:absolute;left:6798;top:393;width:0;height:286" coordorigin="6798,393" coordsize="0,286" path="m6798,393r,285e" filled="f" strokeweight=".34pt">
              <v:path arrowok="t"/>
            </v:shape>
            <v:shape id="_x0000_s2109" style="position:absolute;left:7156;top:393;width:0;height:286" coordorigin="7156,393" coordsize="0,286" path="m7156,393r,285e" filled="f" strokeweight=".34pt">
              <v:path arrowok="t"/>
            </v:shape>
            <v:shape id="_x0000_s2108" style="position:absolute;left:6803;top:676;width:350;height:0" coordorigin="6803,676" coordsize="350,0" path="m6803,676r350,e" filled="f" strokeweight=".34pt">
              <v:path arrowok="t"/>
            </v:shape>
            <w10:wrap anchorx="page"/>
          </v:group>
        </w:pict>
      </w:r>
      <w:r>
        <w:pict w14:anchorId="0F758EE4">
          <v:group id="_x0000_s2102" style="position:absolute;left:0;text-align:left;margin-left:321.8pt;margin-top:52.1pt;width:18.75pt;height:18.2pt;z-index:-251655680;mso-position-horizontal-relative:page" coordorigin="6436,1042" coordsize="375,364">
            <v:shape id="_x0000_s2106" style="position:absolute;left:6479;top:1072;width:302;height:0" coordorigin="6479,1072" coordsize="302,0" path="m6479,1072r302,e" filled="f" strokeweight="1.54pt">
              <v:path arrowok="t"/>
            </v:shape>
            <v:shape id="_x0000_s2105" style="position:absolute;left:6452;top:1058;width:0;height:334" coordorigin="6452,1058" coordsize="0,334" path="m6452,1058r,333e" filled="f" strokeweight="1.54pt">
              <v:path arrowok="t"/>
            </v:shape>
            <v:shape id="_x0000_s2104" style="position:absolute;left:6796;top:1058;width:0;height:334" coordorigin="6796,1058" coordsize="0,334" path="m6796,1058r,333e" filled="f" strokeweight="1.54pt">
              <v:path arrowok="t"/>
            </v:shape>
            <v:shape id="_x0000_s2103" style="position:absolute;left:6479;top:1377;width:302;height:0" coordorigin="6479,1377" coordsize="302,0" path="m6479,1377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  <w:position w:val="1"/>
        </w:rPr>
        <w:t>Research</w:t>
      </w:r>
      <w:r w:rsidR="00064E38">
        <w:rPr>
          <w:rFonts w:ascii="Arial" w:eastAsia="Arial" w:hAnsi="Arial" w:cs="Arial"/>
          <w:position w:val="1"/>
        </w:rPr>
        <w:t xml:space="preserve"> </w:t>
      </w:r>
      <w:r w:rsidR="00064E38">
        <w:rPr>
          <w:rFonts w:ascii="Arial" w:eastAsia="Arial" w:hAnsi="Arial" w:cs="Arial"/>
          <w:w w:val="99"/>
          <w:position w:val="1"/>
        </w:rPr>
        <w:t>Output</w:t>
      </w:r>
      <w:r w:rsidR="00064E38">
        <w:rPr>
          <w:rFonts w:ascii="Arial" w:eastAsia="Arial" w:hAnsi="Arial" w:cs="Arial"/>
          <w:position w:val="1"/>
        </w:rPr>
        <w:t xml:space="preserve">                                            </w:t>
      </w:r>
      <w:r w:rsidR="00064E38">
        <w:rPr>
          <w:rFonts w:ascii="Arial" w:eastAsia="Arial" w:hAnsi="Arial" w:cs="Arial"/>
          <w:b/>
          <w:sz w:val="22"/>
          <w:szCs w:val="22"/>
        </w:rPr>
        <w:t xml:space="preserve">REHABILITATION LEAVE </w:t>
      </w:r>
      <w:r w:rsidR="00064E38">
        <w:rPr>
          <w:rFonts w:ascii="Arial" w:eastAsia="Arial" w:hAnsi="Arial" w:cs="Arial"/>
          <w:w w:val="99"/>
        </w:rPr>
        <w:t>Book</w:t>
      </w:r>
      <w:r w:rsidR="00064E38">
        <w:rPr>
          <w:rFonts w:ascii="Arial" w:eastAsia="Arial" w:hAnsi="Arial" w:cs="Arial"/>
        </w:rPr>
        <w:t xml:space="preserve">                                                                      </w:t>
      </w:r>
      <w:r w:rsidR="00064E38">
        <w:rPr>
          <w:rFonts w:ascii="Arial" w:eastAsia="Arial" w:hAnsi="Arial" w:cs="Arial"/>
          <w:w w:val="99"/>
        </w:rPr>
        <w:t>Medical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Clearance Extension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Report</w:t>
      </w:r>
    </w:p>
    <w:p w14:paraId="429C81D3" w14:textId="77777777" w:rsidR="005136FB" w:rsidRDefault="00064E38">
      <w:pPr>
        <w:spacing w:before="15" w:line="240" w:lineRule="exact"/>
        <w:ind w:left="1803"/>
        <w:rPr>
          <w:rFonts w:ascii="Arial" w:eastAsia="Arial" w:hAnsi="Arial" w:cs="Arial"/>
          <w:sz w:val="22"/>
          <w:szCs w:val="22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Creative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Output</w:t>
      </w: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  <w:b/>
          <w:position w:val="-1"/>
          <w:sz w:val="22"/>
          <w:szCs w:val="22"/>
        </w:rPr>
        <w:t>LEAVE WITHOUT PAY</w:t>
      </w:r>
    </w:p>
    <w:p w14:paraId="092D600F" w14:textId="77777777" w:rsidR="005136FB" w:rsidRDefault="005136FB">
      <w:pPr>
        <w:spacing w:before="9" w:line="100" w:lineRule="exact"/>
        <w:rPr>
          <w:sz w:val="11"/>
          <w:szCs w:val="11"/>
        </w:rPr>
      </w:pPr>
    </w:p>
    <w:p w14:paraId="2CCAE236" w14:textId="77777777" w:rsidR="005136FB" w:rsidRDefault="00000000">
      <w:pPr>
        <w:jc w:val="right"/>
        <w:rPr>
          <w:rFonts w:ascii="Arial" w:eastAsia="Arial" w:hAnsi="Arial" w:cs="Arial"/>
        </w:rPr>
      </w:pPr>
      <w:r>
        <w:pict w14:anchorId="2BF789BC">
          <v:group id="_x0000_s2097" style="position:absolute;left:0;text-align:left;margin-left:123.7pt;margin-top:-1.45pt;width:18.2pt;height:14.6pt;z-index:-251654656;mso-position-horizontal-relative:page" coordorigin="2474,-29" coordsize="364,292">
            <v:shape id="_x0000_s2101" style="position:absolute;left:2482;top:-24;width:350;height:0" coordorigin="2482,-24" coordsize="350,0" path="m2482,-24r350,e" filled="f" strokeweight=".34pt">
              <v:path arrowok="t"/>
            </v:shape>
            <v:shape id="_x0000_s2100" style="position:absolute;left:2477;top:-26;width:0;height:286" coordorigin="2477,-26" coordsize="0,286" path="m2477,-26r,286e" filled="f" strokeweight=".34pt">
              <v:path arrowok="t"/>
            </v:shape>
            <v:shape id="_x0000_s2099" style="position:absolute;left:2835;top:-26;width:0;height:286" coordorigin="2835,-26" coordsize="0,286" path="m2835,-26r,286e" filled="f" strokeweight=".34pt">
              <v:path arrowok="t"/>
            </v:shape>
            <v:shape id="_x0000_s2098" style="position:absolute;left:2482;top:257;width:350;height:0" coordorigin="2482,257" coordsize="350,0" path="m2482,257r350,e" filled="f" strokeweight=".34pt">
              <v:path arrowok="t"/>
            </v:shape>
            <w10:wrap anchorx="page"/>
          </v:group>
        </w:pict>
      </w:r>
      <w:r>
        <w:pict w14:anchorId="526BC105">
          <v:group id="_x0000_s2095" style="position:absolute;left:0;text-align:left;margin-left:186.75pt;margin-top:12.85pt;width:121.6pt;height:0;z-index:-251653632;mso-position-horizontal-relative:page" coordorigin="3735,257" coordsize="2432,0">
            <v:shape id="_x0000_s2096" style="position:absolute;left:3735;top:257;width:2432;height:0" coordorigin="3735,257" coordsize="2432,0" path="m3735,257r2431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</w:rPr>
        <w:t>Others:</w:t>
      </w:r>
    </w:p>
    <w:p w14:paraId="7E550562" w14:textId="77777777" w:rsidR="005136FB" w:rsidRDefault="00064E38">
      <w:pPr>
        <w:spacing w:before="47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i/>
          <w:sz w:val="22"/>
          <w:szCs w:val="22"/>
        </w:rPr>
        <w:t>(One Semester and above)</w:t>
      </w:r>
    </w:p>
    <w:p w14:paraId="1EBC83A7" w14:textId="77777777" w:rsidR="005136FB" w:rsidRDefault="005136FB">
      <w:pPr>
        <w:spacing w:before="2" w:line="140" w:lineRule="exact"/>
        <w:rPr>
          <w:sz w:val="15"/>
          <w:szCs w:val="15"/>
        </w:rPr>
      </w:pPr>
    </w:p>
    <w:p w14:paraId="41136BAB" w14:textId="77777777" w:rsidR="005136FB" w:rsidRDefault="00000000">
      <w:pPr>
        <w:spacing w:line="220" w:lineRule="exact"/>
        <w:ind w:left="360"/>
        <w:rPr>
          <w:rFonts w:ascii="Arial" w:eastAsia="Arial" w:hAnsi="Arial" w:cs="Arial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num="2" w:space="720" w:equalWidth="0">
            <w:col w:w="2458" w:space="3306"/>
            <w:col w:w="4236"/>
          </w:cols>
        </w:sectPr>
      </w:pPr>
      <w:r>
        <w:pict w14:anchorId="0AD8C0D9">
          <v:group id="_x0000_s2090" style="position:absolute;left:0;text-align:left;margin-left:339.75pt;margin-top:-1.6pt;width:18.2pt;height:14.6pt;z-index:-251652608;mso-position-horizontal-relative:page" coordorigin="6795,-32" coordsize="364,292">
            <v:shape id="_x0000_s2094" style="position:absolute;left:6803;top:-26;width:350;height:0" coordorigin="6803,-26" coordsize="350,0" path="m6803,-26r350,e" filled="f" strokeweight=".34pt">
              <v:path arrowok="t"/>
            </v:shape>
            <v:shape id="_x0000_s2093" style="position:absolute;left:6798;top:-28;width:0;height:286" coordorigin="6798,-28" coordsize="0,286" path="m6798,-28r,285e" filled="f" strokeweight=".34pt">
              <v:path arrowok="t"/>
            </v:shape>
            <v:shape id="_x0000_s2092" style="position:absolute;left:7156;top:-28;width:0;height:286" coordorigin="7156,-28" coordsize="0,286" path="m7156,-28r,285e" filled="f" strokeweight=".34pt">
              <v:path arrowok="t"/>
            </v:shape>
            <v:shape id="_x0000_s2091" style="position:absolute;left:6803;top:255;width:350;height:0" coordorigin="6803,255" coordsize="350,0" path="m6803,255r350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  <w:position w:val="-1"/>
        </w:rPr>
        <w:t>Medical</w:t>
      </w:r>
      <w:r w:rsidR="00064E38">
        <w:rPr>
          <w:rFonts w:ascii="Arial" w:eastAsia="Arial" w:hAnsi="Arial" w:cs="Arial"/>
          <w:position w:val="-1"/>
        </w:rPr>
        <w:t xml:space="preserve"> </w:t>
      </w:r>
      <w:r w:rsidR="00064E38">
        <w:rPr>
          <w:rFonts w:ascii="Arial" w:eastAsia="Arial" w:hAnsi="Arial" w:cs="Arial"/>
          <w:w w:val="99"/>
          <w:position w:val="-1"/>
        </w:rPr>
        <w:t>Clearance</w:t>
      </w:r>
    </w:p>
    <w:p w14:paraId="21165C56" w14:textId="77777777" w:rsidR="005136FB" w:rsidRDefault="005136FB">
      <w:pPr>
        <w:spacing w:before="9" w:line="240" w:lineRule="exact"/>
        <w:rPr>
          <w:sz w:val="24"/>
          <w:szCs w:val="24"/>
        </w:rPr>
      </w:pPr>
    </w:p>
    <w:p w14:paraId="71E10137" w14:textId="77777777" w:rsidR="005136FB" w:rsidRDefault="00000000">
      <w:pPr>
        <w:tabs>
          <w:tab w:val="left" w:pos="9880"/>
        </w:tabs>
        <w:spacing w:before="32" w:line="240" w:lineRule="exact"/>
        <w:ind w:left="5764"/>
        <w:rPr>
          <w:rFonts w:ascii="Arial" w:eastAsia="Arial" w:hAnsi="Arial" w:cs="Arial"/>
          <w:sz w:val="22"/>
          <w:szCs w:val="22"/>
        </w:rPr>
      </w:pPr>
      <w:r>
        <w:pict w14:anchorId="386B0B1E">
          <v:group id="_x0000_s2085" style="position:absolute;left:0;text-align:left;margin-left:321.8pt;margin-top:-1.35pt;width:18.75pt;height:18.35pt;z-index:-251651584;mso-position-horizontal-relative:page" coordorigin="6436,-27" coordsize="375,367">
            <v:shape id="_x0000_s2089" style="position:absolute;left:6479;top:3;width:302;height:0" coordorigin="6479,3" coordsize="302,0" path="m6479,3r302,e" filled="f" strokeweight="1.54pt">
              <v:path arrowok="t"/>
            </v:shape>
            <v:shape id="_x0000_s2088" style="position:absolute;left:6452;top:-11;width:0;height:336" coordorigin="6452,-11" coordsize="0,336" path="m6452,-11r,336e" filled="f" strokeweight="1.54pt">
              <v:path arrowok="t"/>
            </v:shape>
            <v:shape id="_x0000_s2087" style="position:absolute;left:6796;top:-11;width:0;height:336" coordorigin="6796,-11" coordsize="0,336" path="m6796,-11r,336e" filled="f" strokeweight="1.54pt">
              <v:path arrowok="t"/>
            </v:shape>
            <v:shape id="_x0000_s2086" style="position:absolute;left:6479;top:310;width:302;height:0" coordorigin="6479,310" coordsize="302,0" path="m6479,310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position w:val="-1"/>
          <w:sz w:val="22"/>
          <w:szCs w:val="22"/>
        </w:rPr>
        <w:t xml:space="preserve">OTHERS    </w:t>
      </w:r>
      <w:r w:rsidR="00064E38"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 w:rsidR="00064E38"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14:paraId="5FF8A11A" w14:textId="77777777" w:rsidR="005136FB" w:rsidRDefault="005136FB">
      <w:pPr>
        <w:spacing w:before="12" w:line="280" w:lineRule="exact"/>
        <w:rPr>
          <w:sz w:val="28"/>
          <w:szCs w:val="28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space="720"/>
        </w:sectPr>
      </w:pPr>
    </w:p>
    <w:p w14:paraId="604941AD" w14:textId="77777777" w:rsidR="005136FB" w:rsidRDefault="00064E38">
      <w:pPr>
        <w:spacing w:before="29"/>
        <w:ind w:left="9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you!</w:t>
      </w:r>
    </w:p>
    <w:p w14:paraId="756984E1" w14:textId="77777777" w:rsidR="005136FB" w:rsidRDefault="00064E38">
      <w:pPr>
        <w:spacing w:line="200" w:lineRule="exact"/>
      </w:pPr>
      <w:r>
        <w:br w:type="column"/>
      </w:r>
    </w:p>
    <w:p w14:paraId="6C1B8F51" w14:textId="77777777" w:rsidR="005136FB" w:rsidRDefault="005136FB">
      <w:pPr>
        <w:spacing w:before="14" w:line="240" w:lineRule="exact"/>
        <w:rPr>
          <w:sz w:val="24"/>
          <w:szCs w:val="24"/>
        </w:rPr>
      </w:pPr>
    </w:p>
    <w:p w14:paraId="7855FFB2" w14:textId="77777777" w:rsidR="005136FB" w:rsidRDefault="00000000">
      <w:pPr>
        <w:spacing w:line="260" w:lineRule="exact"/>
        <w:rPr>
          <w:rFonts w:ascii="Arial" w:eastAsia="Arial" w:hAnsi="Arial" w:cs="Arial"/>
          <w:sz w:val="24"/>
          <w:szCs w:val="24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num="2" w:space="720" w:equalWidth="0">
            <w:col w:w="2109" w:space="2575"/>
            <w:col w:w="5316"/>
          </w:cols>
        </w:sectPr>
      </w:pPr>
      <w:r>
        <w:pict w14:anchorId="7D963FE8">
          <v:group id="_x0000_s2083" style="position:absolute;margin-left:294.75pt;margin-top:37.65pt;width:229.6pt;height:0;z-index:-251650560;mso-position-horizontal-relative:page" coordorigin="5895,753" coordsize="4592,0">
            <v:shape id="_x0000_s2084" style="position:absolute;left:5895;top:753;width:4592;height:0" coordorigin="5895,753" coordsize="4592,0" path="m5895,753r4593,e" filled="f" strokeweight=".34pt">
              <v:path arrowok="t"/>
            </v:shape>
            <w10:wrap anchorx="page"/>
          </v:group>
        </w:pict>
      </w:r>
      <w:r>
        <w:pict w14:anchorId="081EA876">
          <v:group id="_x0000_s2078" style="position:absolute;margin-left:294.5pt;margin-top:55.15pt;width:230.05pt;height:.6pt;z-index:-251649536;mso-position-horizontal-relative:page" coordorigin="5890,1103" coordsize="4601,12">
            <v:shape id="_x0000_s2082" style="position:absolute;left:5895;top:1108;width:1553;height:0" coordorigin="5895,1108" coordsize="1553,0" path="m5895,1108r1554,e" filled="f" strokeweight=".58pt">
              <v:path arrowok="t"/>
            </v:shape>
            <v:shape id="_x0000_s2081" style="position:absolute;left:7449;top:1108;width:10;height:0" coordorigin="7449,1108" coordsize="10,0" path="m7449,1108r9,e" filled="f" strokeweight=".58pt">
              <v:path arrowok="t"/>
            </v:shape>
            <v:shape id="_x0000_s2080" style="position:absolute;left:7458;top:1108;width:1548;height:0" coordorigin="7458,1108" coordsize="1548,0" path="m7458,1108r1548,e" filled="f" strokeweight=".58pt">
              <v:path arrowok="t"/>
            </v:shape>
            <v:shape id="_x0000_s2079" style="position:absolute;left:9006;top:1106;width:1481;height:0" coordorigin="9006,1106" coordsize="1481,0" path="m9006,1106r1481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position w:val="-1"/>
          <w:sz w:val="24"/>
          <w:szCs w:val="24"/>
        </w:rPr>
        <w:t>Very Respectfully,</w:t>
      </w:r>
    </w:p>
    <w:p w14:paraId="163F57D0" w14:textId="61A862D6" w:rsidR="005136FB" w:rsidRDefault="005136FB">
      <w:pPr>
        <w:spacing w:before="8" w:line="100" w:lineRule="exact"/>
        <w:rPr>
          <w:sz w:val="10"/>
          <w:szCs w:val="10"/>
        </w:rPr>
      </w:pPr>
    </w:p>
    <w:p w14:paraId="17187BB1" w14:textId="77777777" w:rsidR="005136FB" w:rsidRDefault="005136FB">
      <w:pPr>
        <w:spacing w:line="200" w:lineRule="exact"/>
      </w:pPr>
    </w:p>
    <w:p w14:paraId="214DE076" w14:textId="77777777" w:rsidR="005136FB" w:rsidRDefault="005136FB">
      <w:pPr>
        <w:spacing w:line="200" w:lineRule="exact"/>
      </w:pPr>
    </w:p>
    <w:p w14:paraId="43A8DA52" w14:textId="77777777" w:rsidR="005136FB" w:rsidRDefault="005136FB">
      <w:pPr>
        <w:spacing w:line="200" w:lineRule="exact"/>
      </w:pPr>
    </w:p>
    <w:p w14:paraId="3FCC5242" w14:textId="77777777" w:rsidR="005136FB" w:rsidRDefault="005136FB">
      <w:pPr>
        <w:spacing w:line="200" w:lineRule="exact"/>
      </w:pPr>
    </w:p>
    <w:p w14:paraId="6E3A0834" w14:textId="77777777" w:rsidR="005136FB" w:rsidRDefault="005136FB">
      <w:pPr>
        <w:spacing w:line="200" w:lineRule="exact"/>
      </w:pPr>
    </w:p>
    <w:p w14:paraId="4359969F" w14:textId="6B626D2D" w:rsidR="005136FB" w:rsidRPr="0021059F" w:rsidRDefault="0021059F" w:rsidP="0021059F">
      <w:pPr>
        <w:spacing w:before="29"/>
        <w:ind w:right="360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064E38" w:rsidRPr="0021059F">
        <w:rPr>
          <w:rFonts w:ascii="Arial" w:eastAsia="Arial" w:hAnsi="Arial" w:cs="Arial"/>
          <w:b/>
          <w:bCs/>
          <w:sz w:val="24"/>
          <w:szCs w:val="24"/>
        </w:rPr>
        <w:t>Recommending Approval:</w:t>
      </w:r>
    </w:p>
    <w:p w14:paraId="5EF4229C" w14:textId="77777777" w:rsidR="005136FB" w:rsidRDefault="005136FB">
      <w:pPr>
        <w:spacing w:line="200" w:lineRule="exact"/>
      </w:pPr>
    </w:p>
    <w:p w14:paraId="523419B1" w14:textId="77777777" w:rsidR="00D671DA" w:rsidRDefault="00D671DA">
      <w:pPr>
        <w:spacing w:before="17" w:line="260" w:lineRule="exact"/>
        <w:rPr>
          <w:sz w:val="26"/>
          <w:szCs w:val="26"/>
        </w:rPr>
      </w:pPr>
    </w:p>
    <w:p w14:paraId="009FD7EA" w14:textId="06A71097" w:rsidR="005136FB" w:rsidRDefault="00000000">
      <w:pPr>
        <w:spacing w:before="17" w:line="260" w:lineRule="exact"/>
        <w:rPr>
          <w:sz w:val="26"/>
          <w:szCs w:val="26"/>
        </w:rPr>
      </w:pPr>
      <w:r>
        <w:pict w14:anchorId="3A68DEBB">
          <v:group id="_x0000_s2056" style="position:absolute;margin-left:357.25pt;margin-top:13.9pt;width:203.05pt;height:.6pt;z-index:-251647488;mso-position-horizontal-relative:page" coordorigin="6521,-11" coordsize="4061,12">
            <v:shape id="_x0000_s2059" style="position:absolute;left:6527;top:-5;width:922;height:0" coordorigin="6527,-5" coordsize="922,0" path="m6527,-5r922,e" filled="f" strokeweight=".58pt">
              <v:path arrowok="t"/>
            </v:shape>
            <v:shape id="_x0000_s2058" style="position:absolute;left:7449;top:-5;width:10;height:0" coordorigin="7449,-5" coordsize="10,0" path="m7449,-5r9,e" filled="f" strokeweight=".58pt">
              <v:path arrowok="t"/>
            </v:shape>
            <v:shape id="_x0000_s2057" style="position:absolute;left:7458;top:-5;width:3118;height:0" coordorigin="7458,-5" coordsize="3118,0" path="m7458,-5r3118,e" filled="f" strokeweight=".58pt">
              <v:path arrowok="t"/>
            </v:shape>
            <w10:wrap anchorx="page"/>
          </v:group>
        </w:pict>
      </w:r>
    </w:p>
    <w:p w14:paraId="0F2ACD47" w14:textId="274FBA7A" w:rsidR="005136FB" w:rsidRDefault="00000000">
      <w:pPr>
        <w:spacing w:line="260" w:lineRule="exact"/>
        <w:ind w:left="1584"/>
        <w:rPr>
          <w:rFonts w:ascii="Arial" w:eastAsia="Arial" w:hAnsi="Arial" w:cs="Arial"/>
          <w:sz w:val="24"/>
          <w:szCs w:val="24"/>
        </w:rPr>
      </w:pPr>
      <w:r>
        <w:pict w14:anchorId="77B373A8">
          <v:group id="_x0000_s2060" style="position:absolute;left:0;text-align:left;margin-left:60.7pt;margin-top:-.25pt;width:225.05pt;height:0;z-index:-251648512;mso-position-horizontal-relative:page" coordorigin="1214,-5" coordsize="4501,0">
            <v:shape id="_x0000_s2061" style="position:absolute;left:1214;top:-5;width:4501;height:0" coordorigin="1214,-5" coordsize="4501,0" path="m1214,-5r4501,e" filled="f" strokeweight=".58pt">
              <v:path arrowok="t"/>
            </v:shape>
            <w10:wrap anchorx="page"/>
          </v:group>
        </w:pict>
      </w:r>
      <w:r>
        <w:pict w14:anchorId="64357895">
          <v:group id="_x0000_s2052" style="position:absolute;left:0;text-align:left;margin-left:372.15pt;margin-top:13.75pt;width:156.95pt;height:.6pt;z-index:-251645440;mso-position-horizontal-relative:page" coordorigin="7443,275" coordsize="3139,12">
            <v:shape id="_x0000_s2055" style="position:absolute;left:7449;top:280;width:1558;height:0" coordorigin="7449,280" coordsize="1558,0" path="m7449,280r1557,e" filled="f" strokeweight=".58pt">
              <v:path arrowok="t"/>
            </v:shape>
            <v:shape id="_x0000_s2054" style="position:absolute;left:9006;top:280;width:10;height:0" coordorigin="9006,280" coordsize="10,0" path="m9006,280r10,e" filled="f" strokeweight=".58pt">
              <v:path arrowok="t"/>
            </v:shape>
            <v:shape id="_x0000_s2053" style="position:absolute;left:9016;top:280;width:1560;height:0" coordorigin="9016,280" coordsize="1560,0" path="m9016,280r1560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position w:val="-1"/>
          <w:sz w:val="24"/>
          <w:szCs w:val="24"/>
        </w:rPr>
        <w:t>Dean/Director                                         VP,</w:t>
      </w:r>
    </w:p>
    <w:p w14:paraId="7811E925" w14:textId="77777777" w:rsidR="005136FB" w:rsidRDefault="005136FB">
      <w:pPr>
        <w:spacing w:line="200" w:lineRule="exact"/>
      </w:pPr>
    </w:p>
    <w:p w14:paraId="622A194D" w14:textId="77777777" w:rsidR="005136FB" w:rsidRDefault="005136FB">
      <w:pPr>
        <w:spacing w:before="14" w:line="240" w:lineRule="exact"/>
        <w:rPr>
          <w:sz w:val="24"/>
          <w:szCs w:val="24"/>
        </w:rPr>
      </w:pPr>
    </w:p>
    <w:p w14:paraId="041993F1" w14:textId="776E53EF" w:rsidR="005136FB" w:rsidRPr="0021059F" w:rsidRDefault="0021059F" w:rsidP="0021059F">
      <w:pPr>
        <w:spacing w:before="29"/>
        <w:ind w:right="443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064E38" w:rsidRPr="0021059F">
        <w:rPr>
          <w:rFonts w:ascii="Arial" w:eastAsia="Arial" w:hAnsi="Arial" w:cs="Arial"/>
          <w:b/>
          <w:bCs/>
          <w:sz w:val="24"/>
          <w:szCs w:val="24"/>
        </w:rPr>
        <w:t>Approved:</w:t>
      </w:r>
    </w:p>
    <w:p w14:paraId="644D266B" w14:textId="77777777" w:rsidR="005136FB" w:rsidRDefault="005136FB">
      <w:pPr>
        <w:spacing w:before="3" w:line="100" w:lineRule="exact"/>
        <w:rPr>
          <w:sz w:val="10"/>
          <w:szCs w:val="10"/>
        </w:rPr>
      </w:pPr>
    </w:p>
    <w:p w14:paraId="4E688110" w14:textId="77777777" w:rsidR="005136FB" w:rsidRDefault="005136FB">
      <w:pPr>
        <w:spacing w:line="200" w:lineRule="exact"/>
      </w:pPr>
    </w:p>
    <w:p w14:paraId="1E5038FD" w14:textId="77777777" w:rsidR="00D671DA" w:rsidRDefault="00D671DA">
      <w:pPr>
        <w:spacing w:line="200" w:lineRule="exact"/>
      </w:pPr>
    </w:p>
    <w:p w14:paraId="1A2C2C3D" w14:textId="77777777" w:rsidR="005136FB" w:rsidRDefault="005136FB">
      <w:pPr>
        <w:spacing w:line="200" w:lineRule="exact"/>
      </w:pPr>
    </w:p>
    <w:p w14:paraId="6F126D09" w14:textId="5D66667A" w:rsidR="005136FB" w:rsidRPr="00D671DA" w:rsidRDefault="00000000" w:rsidP="00D671DA">
      <w:pPr>
        <w:spacing w:line="260" w:lineRule="exact"/>
        <w:ind w:left="4391" w:right="4519"/>
        <w:jc w:val="center"/>
        <w:rPr>
          <w:rFonts w:ascii="Arial" w:eastAsia="Arial" w:hAnsi="Arial" w:cs="Arial"/>
          <w:sz w:val="24"/>
          <w:szCs w:val="24"/>
        </w:rPr>
      </w:pPr>
      <w:r>
        <w:pict w14:anchorId="725FE55C">
          <v:group id="_x0000_s2050" style="position:absolute;left:0;text-align:left;margin-left:182.3pt;margin-top:-.25pt;width:243.05pt;height:0;z-index:-251644416;mso-position-horizontal-relative:page" coordorigin="3646,-5" coordsize="4861,0">
            <v:shape id="_x0000_s2051" style="position:absolute;left:3646;top:-5;width:4861;height:0" coordorigin="3646,-5" coordsize="4861,0" path="m3646,-5r4861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position w:val="-1"/>
          <w:sz w:val="24"/>
          <w:szCs w:val="24"/>
        </w:rPr>
        <w:t>President</w:t>
      </w:r>
    </w:p>
    <w:sectPr w:rsidR="005136FB" w:rsidRPr="00D671DA" w:rsidSect="0044639D">
      <w:type w:val="continuous"/>
      <w:pgSz w:w="12240" w:h="18720"/>
      <w:pgMar w:top="560" w:right="1100" w:bottom="280" w:left="11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CAA5" w14:textId="77777777" w:rsidR="00A16D38" w:rsidRDefault="00A16D38" w:rsidP="00D671DA">
      <w:r>
        <w:separator/>
      </w:r>
    </w:p>
  </w:endnote>
  <w:endnote w:type="continuationSeparator" w:id="0">
    <w:p w14:paraId="7F1881A4" w14:textId="77777777" w:rsidR="00A16D38" w:rsidRDefault="00A16D38" w:rsidP="00D6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"/>
      <w:tblOverlap w:val="never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0"/>
      <w:gridCol w:w="1838"/>
      <w:gridCol w:w="2521"/>
      <w:gridCol w:w="3012"/>
    </w:tblGrid>
    <w:tr w:rsidR="00D671DA" w:rsidRPr="00755A15" w14:paraId="017D2D17" w14:textId="77777777" w:rsidTr="0044639D">
      <w:trPr>
        <w:trHeight w:val="144"/>
      </w:trPr>
      <w:tc>
        <w:tcPr>
          <w:tcW w:w="2830" w:type="dxa"/>
          <w:vAlign w:val="bottom"/>
        </w:tcPr>
        <w:p w14:paraId="3B4BDC72" w14:textId="1C001199" w:rsidR="00D671DA" w:rsidRPr="00755A15" w:rsidRDefault="00D671DA" w:rsidP="0044639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322D72">
            <w:rPr>
              <w:rFonts w:ascii="Arial" w:hAnsi="Arial" w:cs="Arial"/>
              <w:sz w:val="16"/>
              <w:szCs w:val="16"/>
            </w:rPr>
            <w:t>TOD</w:t>
          </w:r>
          <w:r>
            <w:rPr>
              <w:rFonts w:ascii="Arial" w:hAnsi="Arial" w:cs="Arial"/>
              <w:sz w:val="16"/>
              <w:szCs w:val="16"/>
            </w:rPr>
            <w:t>-SF-31</w:t>
          </w:r>
        </w:p>
      </w:tc>
      <w:tc>
        <w:tcPr>
          <w:tcW w:w="1838" w:type="dxa"/>
          <w:vAlign w:val="bottom"/>
        </w:tcPr>
        <w:p w14:paraId="6854DBB3" w14:textId="77777777" w:rsidR="00D671DA" w:rsidRPr="00755A15" w:rsidRDefault="00D671DA" w:rsidP="0044639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2521" w:type="dxa"/>
          <w:vAlign w:val="bottom"/>
        </w:tcPr>
        <w:p w14:paraId="1A7D5D83" w14:textId="77777777" w:rsidR="00D671DA" w:rsidRPr="00755A15" w:rsidRDefault="00D671DA" w:rsidP="0044639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October 6, 2023</w:t>
          </w:r>
        </w:p>
      </w:tc>
      <w:tc>
        <w:tcPr>
          <w:tcW w:w="3012" w:type="dxa"/>
          <w:tcBorders>
            <w:right w:val="single" w:sz="4" w:space="0" w:color="auto"/>
          </w:tcBorders>
          <w:vAlign w:val="bottom"/>
        </w:tcPr>
        <w:p w14:paraId="56792B40" w14:textId="77777777" w:rsidR="00D671DA" w:rsidRPr="00955AC8" w:rsidRDefault="00D671DA" w:rsidP="0044639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14:paraId="2C16416D" w14:textId="77777777" w:rsidR="00D671DA" w:rsidRDefault="00D6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458D" w14:textId="77777777" w:rsidR="00A16D38" w:rsidRDefault="00A16D38" w:rsidP="00D671DA">
      <w:r>
        <w:separator/>
      </w:r>
    </w:p>
  </w:footnote>
  <w:footnote w:type="continuationSeparator" w:id="0">
    <w:p w14:paraId="0E7B5EB9" w14:textId="77777777" w:rsidR="00A16D38" w:rsidRDefault="00A16D38" w:rsidP="00D6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5495" w14:textId="77777777" w:rsidR="00D671DA" w:rsidRDefault="00D671DA" w:rsidP="00D671DA">
    <w:pPr>
      <w:rPr>
        <w:rFonts w:ascii="Arial Narrow" w:hAnsi="Arial Narrow" w:cs="Arial"/>
        <w:bCs/>
      </w:rPr>
    </w:pPr>
    <w:r w:rsidRPr="00C75FB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5A469E8" wp14:editId="7F7FB302">
          <wp:simplePos x="0" y="0"/>
          <wp:positionH relativeFrom="column">
            <wp:posOffset>-372110</wp:posOffset>
          </wp:positionH>
          <wp:positionV relativeFrom="paragraph">
            <wp:posOffset>-79046</wp:posOffset>
          </wp:positionV>
          <wp:extent cx="646981" cy="646981"/>
          <wp:effectExtent l="0" t="0" r="1270" b="1270"/>
          <wp:wrapNone/>
          <wp:docPr id="1255429474" name="Picture 1255429474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FB9">
      <w:rPr>
        <w:rFonts w:ascii="Arial" w:hAnsi="Arial" w:cs="Arial"/>
      </w:rPr>
      <w:t xml:space="preserve">            </w:t>
    </w:r>
    <w:r w:rsidRPr="00C75FB9">
      <w:rPr>
        <w:rFonts w:ascii="Arial Narrow" w:hAnsi="Arial Narrow" w:cs="Arial"/>
        <w:bCs/>
      </w:rPr>
      <w:t>TARLAC STATE UNIVERSITY</w:t>
    </w:r>
  </w:p>
  <w:p w14:paraId="5C7DB111" w14:textId="77777777" w:rsidR="00D671DA" w:rsidRPr="00C75FB9" w:rsidRDefault="00D671DA" w:rsidP="00D671DA">
    <w:pPr>
      <w:rPr>
        <w:rFonts w:ascii="Arial Narrow" w:hAnsi="Arial Narrow" w:cs="Arial"/>
        <w:bCs/>
      </w:rPr>
    </w:pPr>
    <w:r>
      <w:rPr>
        <w:rFonts w:ascii="Arial Narrow" w:hAnsi="Arial Narrow" w:cs="Arial"/>
        <w:bCs/>
      </w:rPr>
      <w:t xml:space="preserve">                OFFICE OF THE HUMAN RESOURCE DEVELOPMENT AND MANAGEMENT</w:t>
    </w:r>
  </w:p>
  <w:p w14:paraId="5CFECA51" w14:textId="77777777" w:rsidR="00D671DA" w:rsidRPr="00C75FB9" w:rsidRDefault="00D671DA" w:rsidP="00D671DA">
    <w:pPr>
      <w:ind w:left="720"/>
      <w:rPr>
        <w:rFonts w:ascii="Arial Narrow" w:hAnsi="Arial Narrow" w:cs="Arial"/>
        <w:b/>
      </w:rPr>
    </w:pPr>
    <w:r w:rsidRPr="00C75FB9">
      <w:rPr>
        <w:rFonts w:ascii="Arial Narrow" w:hAnsi="Arial Narrow" w:cs="Arial"/>
        <w:b/>
      </w:rPr>
      <w:t>TRAINING AND ORGANIZATIONAL DEVELOPMENT UNIT</w:t>
    </w:r>
  </w:p>
  <w:p w14:paraId="22EA5AD9" w14:textId="77777777" w:rsidR="00D671DA" w:rsidRDefault="00D6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5417"/>
    <w:multiLevelType w:val="multilevel"/>
    <w:tmpl w:val="774033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023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FB"/>
    <w:rsid w:val="00064E38"/>
    <w:rsid w:val="0021059F"/>
    <w:rsid w:val="00286B6D"/>
    <w:rsid w:val="00322D72"/>
    <w:rsid w:val="0044639D"/>
    <w:rsid w:val="00462247"/>
    <w:rsid w:val="00483792"/>
    <w:rsid w:val="005136FB"/>
    <w:rsid w:val="006F0935"/>
    <w:rsid w:val="007E231B"/>
    <w:rsid w:val="008671C5"/>
    <w:rsid w:val="00966CDC"/>
    <w:rsid w:val="00A16D38"/>
    <w:rsid w:val="00AC312A"/>
    <w:rsid w:val="00D671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."/>
  <w:listSeparator w:val=","/>
  <w14:docId w14:val="617664DB"/>
  <w15:docId w15:val="{3F3C82EB-A247-46E5-AB72-B3DD6F8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DA"/>
  </w:style>
  <w:style w:type="paragraph" w:styleId="Footer">
    <w:name w:val="footer"/>
    <w:basedOn w:val="Normal"/>
    <w:link w:val="FooterChar"/>
    <w:uiPriority w:val="99"/>
    <w:unhideWhenUsed/>
    <w:rsid w:val="00D67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Franchezka Dianne D. Tudla</dc:creator>
  <cp:lastModifiedBy>Elijah Gabrielle Malicdem</cp:lastModifiedBy>
  <cp:revision>9</cp:revision>
  <dcterms:created xsi:type="dcterms:W3CDTF">2021-01-05T02:29:00Z</dcterms:created>
  <dcterms:modified xsi:type="dcterms:W3CDTF">2023-10-06T07:17:00Z</dcterms:modified>
</cp:coreProperties>
</file>